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A2" w:rsidRPr="00EC5EA2" w:rsidRDefault="00EC5EA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Согласие</w:t>
      </w:r>
    </w:p>
    <w:p w:rsidR="00EC5EA2" w:rsidRPr="00EC5EA2" w:rsidRDefault="00EC5EA2" w:rsidP="00EC5EA2">
      <w:pPr>
        <w:jc w:val="center"/>
        <w:rPr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на обработку персонал</w:t>
      </w:r>
      <w:r w:rsidR="0005070D">
        <w:rPr>
          <w:b/>
          <w:sz w:val="28"/>
          <w:szCs w:val="28"/>
          <w:lang w:val="ru-RU"/>
        </w:rPr>
        <w:t xml:space="preserve">ьных данных 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Я,_______________________________________________________________________</w:t>
      </w:r>
      <w:r>
        <w:rPr>
          <w:lang w:val="ru-RU"/>
        </w:rPr>
        <w:t>_____</w:t>
      </w:r>
      <w:r w:rsidR="003C4E9E">
        <w:rPr>
          <w:lang w:val="ru-RU"/>
        </w:rPr>
        <w:t>_</w:t>
      </w:r>
      <w:r w:rsidRPr="00EC5EA2">
        <w:rPr>
          <w:lang w:val="ru-RU"/>
        </w:rPr>
        <w:t>,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8"/>
          <w:szCs w:val="28"/>
          <w:lang w:val="ru-RU"/>
        </w:rPr>
        <w:t xml:space="preserve">                                 (</w:t>
      </w:r>
      <w:r w:rsidRPr="00EC5EA2">
        <w:rPr>
          <w:sz w:val="20"/>
          <w:szCs w:val="20"/>
          <w:lang w:val="ru-RU"/>
        </w:rPr>
        <w:t>Фамилия, имя, отчество одного из родителей)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даю согласие государственному автономному учреждению дополнительного образования «Белгородский областной Центр детского и юношеского туризма и экскурсий» расположенному по адресу г. Белгород, улица Кутузова,19 (в дальнейшем  - Оператор) на обработку</w:t>
      </w:r>
      <w:r w:rsidR="0005070D">
        <w:rPr>
          <w:lang w:val="ru-RU"/>
        </w:rPr>
        <w:t xml:space="preserve"> персональных данных моего </w:t>
      </w:r>
      <w:r w:rsidRPr="00EC5EA2">
        <w:rPr>
          <w:lang w:val="ru-RU"/>
        </w:rPr>
        <w:t>ребенка:_</w:t>
      </w:r>
      <w:r w:rsidR="003C4E9E">
        <w:rPr>
          <w:lang w:val="ru-RU"/>
        </w:rPr>
        <w:t>____</w:t>
      </w:r>
      <w:r w:rsidR="0005070D">
        <w:rPr>
          <w:lang w:val="ru-RU"/>
        </w:rPr>
        <w:t>_</w:t>
      </w:r>
      <w:r w:rsidR="00E576A2">
        <w:rPr>
          <w:lang w:val="ru-RU"/>
        </w:rPr>
        <w:t>_______________________________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lang w:val="ru-RU"/>
        </w:rPr>
        <w:t xml:space="preserve">                                                              </w:t>
      </w:r>
      <w:r w:rsidRPr="00EC5EA2">
        <w:rPr>
          <w:sz w:val="20"/>
          <w:szCs w:val="20"/>
          <w:lang w:val="ru-RU"/>
        </w:rPr>
        <w:t>(Ф.И.О. ребенка)</w:t>
      </w:r>
    </w:p>
    <w:p w:rsidR="00EC5EA2" w:rsidRDefault="00EC5EA2" w:rsidP="00EC5EA2">
      <w:pPr>
        <w:jc w:val="both"/>
        <w:rPr>
          <w:lang w:val="ru-RU"/>
        </w:rPr>
      </w:pPr>
      <w:r>
        <w:rPr>
          <w:lang w:val="ru-RU"/>
        </w:rPr>
        <w:t>у</w:t>
      </w:r>
      <w:r w:rsidRPr="00EC5EA2">
        <w:rPr>
          <w:lang w:val="ru-RU"/>
        </w:rPr>
        <w:t>чащегося ____________ класса _______________________________________________</w:t>
      </w:r>
      <w:r>
        <w:rPr>
          <w:lang w:val="ru-RU"/>
        </w:rPr>
        <w:t>___</w:t>
      </w:r>
      <w:r w:rsidR="003C4E9E">
        <w:rPr>
          <w:lang w:val="ru-RU"/>
        </w:rPr>
        <w:t>_</w:t>
      </w:r>
    </w:p>
    <w:p w:rsidR="003C4E9E" w:rsidRPr="00B759DA" w:rsidRDefault="003C4E9E" w:rsidP="00EC5EA2">
      <w:pPr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B759DA">
        <w:rPr>
          <w:sz w:val="20"/>
          <w:szCs w:val="20"/>
          <w:lang w:val="ru-RU"/>
        </w:rPr>
        <w:t>(образовательная организация)</w:t>
      </w:r>
    </w:p>
    <w:p w:rsidR="00B759DA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в соответствии с Федеральным законом РФ от 27 июля 2006 года №152-ФЗ «О персональных данных» в целях организации проведения </w:t>
      </w:r>
      <w:r w:rsidR="00592D27">
        <w:rPr>
          <w:lang w:val="ru-RU"/>
        </w:rPr>
        <w:t xml:space="preserve">тематических экскурсий, экскурсионно-краеведческих программ, </w:t>
      </w:r>
      <w:r w:rsidRPr="00EC5EA2">
        <w:rPr>
          <w:lang w:val="ru-RU"/>
        </w:rPr>
        <w:t xml:space="preserve">конкурсов, конференций, </w:t>
      </w:r>
      <w:r w:rsidR="00451464">
        <w:rPr>
          <w:lang w:val="ru-RU"/>
        </w:rPr>
        <w:t xml:space="preserve">туристско-спортивных </w:t>
      </w:r>
      <w:r w:rsidRPr="00EC5EA2">
        <w:rPr>
          <w:lang w:val="ru-RU"/>
        </w:rPr>
        <w:t>соревнований</w:t>
      </w:r>
      <w:r w:rsidR="00B759DA">
        <w:rPr>
          <w:lang w:val="ru-RU"/>
        </w:rPr>
        <w:t>; продвижения платных услуг; информирования о значимых событиях, достижениях.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 xml:space="preserve"> </w:t>
      </w:r>
      <w:proofErr w:type="gramStart"/>
      <w:r w:rsidRPr="00EC5EA2">
        <w:rPr>
          <w:lang w:val="ru-RU"/>
        </w:rPr>
        <w:t>Обработка</w:t>
      </w:r>
      <w:r w:rsidR="001F2889" w:rsidRPr="001F2889">
        <w:rPr>
          <w:lang w:val="ru-RU"/>
        </w:rPr>
        <w:t xml:space="preserve"> </w:t>
      </w:r>
      <w:r w:rsidR="001F2889">
        <w:rPr>
          <w:lang w:val="ru-RU"/>
        </w:rPr>
        <w:t>персональных данных</w:t>
      </w:r>
      <w:r w:rsidRPr="00EC5EA2">
        <w:rPr>
          <w:lang w:val="ru-RU"/>
        </w:rPr>
        <w:t xml:space="preserve"> включает в себя сбор, </w:t>
      </w:r>
      <w:r w:rsidR="00B759DA">
        <w:rPr>
          <w:lang w:val="ru-RU"/>
        </w:rPr>
        <w:t xml:space="preserve">запись, </w:t>
      </w:r>
      <w:r w:rsidRPr="00EC5EA2">
        <w:rPr>
          <w:lang w:val="ru-RU"/>
        </w:rPr>
        <w:t>систематизацию, накопление, хранение, уточнение (обновление</w:t>
      </w:r>
      <w:r w:rsidR="00B759DA">
        <w:rPr>
          <w:lang w:val="ru-RU"/>
        </w:rPr>
        <w:t>, изменение</w:t>
      </w:r>
      <w:r w:rsidRPr="00EC5EA2">
        <w:rPr>
          <w:lang w:val="ru-RU"/>
        </w:rPr>
        <w:t xml:space="preserve">), </w:t>
      </w:r>
      <w:r w:rsidR="00B759DA">
        <w:rPr>
          <w:lang w:val="ru-RU"/>
        </w:rPr>
        <w:t xml:space="preserve">извлечение, </w:t>
      </w:r>
      <w:r w:rsidRPr="00EC5EA2">
        <w:rPr>
          <w:lang w:val="ru-RU"/>
        </w:rPr>
        <w:t>использование,</w:t>
      </w:r>
      <w:r w:rsidR="00B759DA">
        <w:rPr>
          <w:lang w:val="ru-RU"/>
        </w:rPr>
        <w:t xml:space="preserve"> передачу (распространение, предоставление, доступ) обезличивание</w:t>
      </w:r>
      <w:r w:rsidRPr="00EC5EA2">
        <w:rPr>
          <w:lang w:val="ru-RU"/>
        </w:rPr>
        <w:t>.</w:t>
      </w:r>
      <w:proofErr w:type="gramEnd"/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>Перечень персональных данных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обрабатываемых Оператором: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1.  Фамилия, имя, отчество.</w:t>
      </w:r>
    </w:p>
    <w:p w:rsid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2. Дата рождения.</w:t>
      </w:r>
    </w:p>
    <w:p w:rsidR="00B759DA" w:rsidRPr="00EC5EA2" w:rsidRDefault="00B759DA" w:rsidP="00EC5EA2">
      <w:pPr>
        <w:jc w:val="both"/>
        <w:rPr>
          <w:lang w:val="ru-RU"/>
        </w:rPr>
      </w:pPr>
      <w:r>
        <w:rPr>
          <w:lang w:val="ru-RU"/>
        </w:rPr>
        <w:t>3. Адрес.</w:t>
      </w:r>
    </w:p>
    <w:p w:rsidR="00EC5EA2" w:rsidRDefault="00B759DA" w:rsidP="00EC5EA2">
      <w:pPr>
        <w:jc w:val="both"/>
        <w:rPr>
          <w:lang w:val="ru-RU"/>
        </w:rPr>
      </w:pPr>
      <w:r>
        <w:rPr>
          <w:lang w:val="ru-RU"/>
        </w:rPr>
        <w:t>4</w:t>
      </w:r>
      <w:r w:rsidR="00EC5EA2" w:rsidRPr="00EC5EA2">
        <w:rPr>
          <w:lang w:val="ru-RU"/>
        </w:rPr>
        <w:t>. Контактный телефон (домашний, сотовый)</w:t>
      </w:r>
      <w:r w:rsidR="00E576A2">
        <w:rPr>
          <w:lang w:val="ru-RU"/>
        </w:rPr>
        <w:t>.</w:t>
      </w:r>
      <w:bookmarkStart w:id="0" w:name="_GoBack"/>
      <w:bookmarkEnd w:id="0"/>
    </w:p>
    <w:p w:rsidR="00B759DA" w:rsidRPr="00EC5EA2" w:rsidRDefault="00B759DA" w:rsidP="00B759DA">
      <w:pPr>
        <w:jc w:val="both"/>
        <w:rPr>
          <w:lang w:val="ru-RU"/>
        </w:rPr>
      </w:pPr>
      <w:r>
        <w:rPr>
          <w:lang w:val="ru-RU"/>
        </w:rPr>
        <w:t>5</w:t>
      </w:r>
      <w:r w:rsidRPr="00EC5EA2">
        <w:rPr>
          <w:lang w:val="ru-RU"/>
        </w:rPr>
        <w:t>.</w:t>
      </w:r>
      <w:r w:rsidR="00F67104">
        <w:rPr>
          <w:lang w:val="ru-RU"/>
        </w:rPr>
        <w:t xml:space="preserve"> </w:t>
      </w:r>
      <w:r w:rsidRPr="00EC5EA2">
        <w:rPr>
          <w:lang w:val="ru-RU"/>
        </w:rPr>
        <w:t>Место учебы, номер класса.</w:t>
      </w:r>
    </w:p>
    <w:p w:rsidR="00B759DA" w:rsidRDefault="00B759DA" w:rsidP="00EC5EA2">
      <w:pPr>
        <w:jc w:val="both"/>
        <w:rPr>
          <w:lang w:val="ru-RU"/>
        </w:rPr>
      </w:pPr>
      <w:r>
        <w:rPr>
          <w:lang w:val="ru-RU"/>
        </w:rPr>
        <w:t>6</w:t>
      </w:r>
      <w:r w:rsidRPr="00EC5EA2">
        <w:rPr>
          <w:lang w:val="ru-RU"/>
        </w:rPr>
        <w:t>.</w:t>
      </w:r>
      <w:r w:rsidR="00F67104">
        <w:rPr>
          <w:lang w:val="ru-RU"/>
        </w:rPr>
        <w:t xml:space="preserve"> </w:t>
      </w:r>
      <w:r w:rsidRPr="00EC5EA2">
        <w:rPr>
          <w:lang w:val="ru-RU"/>
        </w:rPr>
        <w:t>Данные паспор</w:t>
      </w:r>
      <w:r>
        <w:rPr>
          <w:lang w:val="ru-RU"/>
        </w:rPr>
        <w:t>та или свидетельства о рождении.</w:t>
      </w:r>
    </w:p>
    <w:p w:rsidR="00B759DA" w:rsidRPr="00EC5EA2" w:rsidRDefault="00B759DA" w:rsidP="00EC5EA2">
      <w:pPr>
        <w:jc w:val="both"/>
        <w:rPr>
          <w:lang w:val="ru-RU"/>
        </w:rPr>
      </w:pPr>
      <w:r>
        <w:rPr>
          <w:lang w:val="ru-RU"/>
        </w:rPr>
        <w:t>7. Номер медицинского пол</w:t>
      </w:r>
      <w:r w:rsidR="003923F6">
        <w:rPr>
          <w:lang w:val="ru-RU"/>
        </w:rPr>
        <w:t>ю</w:t>
      </w:r>
      <w:r>
        <w:rPr>
          <w:lang w:val="ru-RU"/>
        </w:rPr>
        <w:t>са.</w:t>
      </w:r>
    </w:p>
    <w:p w:rsidR="00EC5EA2" w:rsidRPr="00EC5EA2" w:rsidRDefault="00B759DA" w:rsidP="00EC5EA2">
      <w:pPr>
        <w:jc w:val="both"/>
        <w:rPr>
          <w:lang w:val="ru-RU"/>
        </w:rPr>
      </w:pPr>
      <w:r>
        <w:rPr>
          <w:lang w:val="ru-RU"/>
        </w:rPr>
        <w:t>8</w:t>
      </w:r>
      <w:r w:rsidR="00EC5EA2" w:rsidRPr="00EC5EA2">
        <w:rPr>
          <w:lang w:val="ru-RU"/>
        </w:rPr>
        <w:t xml:space="preserve">. Фото и видео материалы, сделанные во время проведения </w:t>
      </w:r>
      <w:r w:rsidR="00592D27">
        <w:rPr>
          <w:lang w:val="ru-RU"/>
        </w:rPr>
        <w:t xml:space="preserve">тематических экскурсий, экскурсионно-краеведческих программ, </w:t>
      </w:r>
      <w:r w:rsidR="0005070D">
        <w:rPr>
          <w:lang w:val="ru-RU"/>
        </w:rPr>
        <w:t xml:space="preserve">конкурсов, </w:t>
      </w:r>
      <w:r w:rsidR="00EC5EA2" w:rsidRPr="00EC5EA2">
        <w:rPr>
          <w:lang w:val="ru-RU"/>
        </w:rPr>
        <w:t xml:space="preserve">олимпиад, конференций, </w:t>
      </w:r>
      <w:r w:rsidR="00451464">
        <w:rPr>
          <w:lang w:val="ru-RU"/>
        </w:rPr>
        <w:t xml:space="preserve">туристско-спортивных </w:t>
      </w:r>
      <w:r w:rsidR="00EC5EA2" w:rsidRPr="00EC5EA2">
        <w:rPr>
          <w:lang w:val="ru-RU"/>
        </w:rPr>
        <w:t>соревнований и награждений.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 </w:t>
      </w:r>
      <w:r>
        <w:rPr>
          <w:lang w:val="ru-RU"/>
        </w:rPr>
        <w:tab/>
      </w:r>
      <w:r w:rsidRPr="00EC5EA2">
        <w:rPr>
          <w:lang w:val="ru-RU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Я уведомле</w:t>
      </w:r>
      <w:proofErr w:type="gramStart"/>
      <w:r w:rsidRPr="00EC5EA2">
        <w:rPr>
          <w:lang w:val="ru-RU"/>
        </w:rPr>
        <w:t>н(</w:t>
      </w:r>
      <w:proofErr w:type="gramEnd"/>
      <w:r w:rsidRPr="00EC5EA2">
        <w:rPr>
          <w:lang w:val="ru-RU"/>
        </w:rPr>
        <w:t xml:space="preserve">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Данным согласием подтверждаю, что ознакомле</w:t>
      </w:r>
      <w:proofErr w:type="gramStart"/>
      <w:r w:rsidRPr="00EC5EA2">
        <w:rPr>
          <w:lang w:val="ru-RU"/>
        </w:rPr>
        <w:t>н(</w:t>
      </w:r>
      <w:proofErr w:type="gramEnd"/>
      <w:r w:rsidRPr="00EC5EA2">
        <w:rPr>
          <w:lang w:val="ru-RU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1F2889" w:rsidRDefault="001F2889" w:rsidP="00EC5EA2">
      <w:pPr>
        <w:jc w:val="both"/>
        <w:rPr>
          <w:lang w:val="ru-RU"/>
        </w:rPr>
      </w:pP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______________      __________________       _______________________________________</w:t>
      </w:r>
    </w:p>
    <w:p w:rsidR="00E46008" w:rsidRPr="007255CE" w:rsidRDefault="00EC5EA2" w:rsidP="003C4E9E">
      <w:pPr>
        <w:jc w:val="both"/>
        <w:rPr>
          <w:lang w:val="ru-RU"/>
        </w:rPr>
      </w:pPr>
      <w:r w:rsidRPr="00EC5EA2">
        <w:rPr>
          <w:lang w:val="ru-RU"/>
        </w:rPr>
        <w:t xml:space="preserve">       (</w:t>
      </w:r>
      <w:r w:rsidRPr="00EC5EA2">
        <w:rPr>
          <w:sz w:val="20"/>
          <w:szCs w:val="20"/>
          <w:lang w:val="ru-RU"/>
        </w:rPr>
        <w:t>Дата)                                   (подпись)                                       (расшифровка подписи</w:t>
      </w:r>
      <w:r w:rsidR="003C4E9E">
        <w:rPr>
          <w:sz w:val="20"/>
          <w:szCs w:val="20"/>
          <w:lang w:val="ru-RU"/>
        </w:rPr>
        <w:t>,</w:t>
      </w:r>
      <w:r w:rsidRPr="00EC5EA2">
        <w:rPr>
          <w:sz w:val="20"/>
          <w:szCs w:val="20"/>
          <w:lang w:val="ru-RU"/>
        </w:rPr>
        <w:t xml:space="preserve">    Ф.И.О.)</w:t>
      </w:r>
    </w:p>
    <w:sectPr w:rsidR="00E46008" w:rsidRPr="007255CE" w:rsidSect="00ED5A6E">
      <w:headerReference w:type="default" r:id="rId9"/>
      <w:pgSz w:w="11906" w:h="16838"/>
      <w:pgMar w:top="1134" w:right="96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85" w:rsidRDefault="008C2085" w:rsidP="00ED5A6E">
      <w:r>
        <w:separator/>
      </w:r>
    </w:p>
  </w:endnote>
  <w:endnote w:type="continuationSeparator" w:id="0">
    <w:p w:rsidR="008C2085" w:rsidRDefault="008C2085" w:rsidP="00E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85" w:rsidRDefault="008C2085" w:rsidP="00ED5A6E">
      <w:r>
        <w:separator/>
      </w:r>
    </w:p>
  </w:footnote>
  <w:footnote w:type="continuationSeparator" w:id="0">
    <w:p w:rsidR="008C2085" w:rsidRDefault="008C2085" w:rsidP="00ED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32"/>
      <w:docPartObj>
        <w:docPartGallery w:val="Page Numbers (Top of Page)"/>
        <w:docPartUnique/>
      </w:docPartObj>
    </w:sdtPr>
    <w:sdtEndPr/>
    <w:sdtContent>
      <w:p w:rsidR="00ED5A6E" w:rsidRDefault="008C208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7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5A6E" w:rsidRDefault="00ED5A6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372F47A4"/>
    <w:multiLevelType w:val="multilevel"/>
    <w:tmpl w:val="0094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C2EAD"/>
    <w:multiLevelType w:val="hybridMultilevel"/>
    <w:tmpl w:val="44F85A18"/>
    <w:lvl w:ilvl="0" w:tplc="4F90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5CE"/>
    <w:rsid w:val="00011FA2"/>
    <w:rsid w:val="000310E5"/>
    <w:rsid w:val="000479AB"/>
    <w:rsid w:val="0005070D"/>
    <w:rsid w:val="000D0313"/>
    <w:rsid w:val="000D132F"/>
    <w:rsid w:val="000E0F69"/>
    <w:rsid w:val="000E46D5"/>
    <w:rsid w:val="000F7547"/>
    <w:rsid w:val="00112490"/>
    <w:rsid w:val="00120E35"/>
    <w:rsid w:val="00121651"/>
    <w:rsid w:val="00122641"/>
    <w:rsid w:val="0012607E"/>
    <w:rsid w:val="00135F7F"/>
    <w:rsid w:val="001806CA"/>
    <w:rsid w:val="0019070C"/>
    <w:rsid w:val="00191B30"/>
    <w:rsid w:val="001A1E7D"/>
    <w:rsid w:val="001B3630"/>
    <w:rsid w:val="001C1233"/>
    <w:rsid w:val="001C47AA"/>
    <w:rsid w:val="001C6D56"/>
    <w:rsid w:val="001D6447"/>
    <w:rsid w:val="001E1C00"/>
    <w:rsid w:val="001F2889"/>
    <w:rsid w:val="001F4054"/>
    <w:rsid w:val="00215720"/>
    <w:rsid w:val="00240925"/>
    <w:rsid w:val="00286766"/>
    <w:rsid w:val="0029798C"/>
    <w:rsid w:val="002C47AB"/>
    <w:rsid w:val="003101D1"/>
    <w:rsid w:val="00313180"/>
    <w:rsid w:val="00341194"/>
    <w:rsid w:val="00357CD8"/>
    <w:rsid w:val="003923F6"/>
    <w:rsid w:val="003A214E"/>
    <w:rsid w:val="003A5852"/>
    <w:rsid w:val="003B47EF"/>
    <w:rsid w:val="003C4E9E"/>
    <w:rsid w:val="00407B16"/>
    <w:rsid w:val="00416B50"/>
    <w:rsid w:val="00447D54"/>
    <w:rsid w:val="00451464"/>
    <w:rsid w:val="00453466"/>
    <w:rsid w:val="00490033"/>
    <w:rsid w:val="004A0862"/>
    <w:rsid w:val="004B1ADA"/>
    <w:rsid w:val="004B3436"/>
    <w:rsid w:val="004C331D"/>
    <w:rsid w:val="004C6EC1"/>
    <w:rsid w:val="004D7F46"/>
    <w:rsid w:val="004E76A5"/>
    <w:rsid w:val="00502E18"/>
    <w:rsid w:val="0052155E"/>
    <w:rsid w:val="00534BBC"/>
    <w:rsid w:val="00540222"/>
    <w:rsid w:val="00543D6F"/>
    <w:rsid w:val="00563DD6"/>
    <w:rsid w:val="00567504"/>
    <w:rsid w:val="00592D27"/>
    <w:rsid w:val="00592FE8"/>
    <w:rsid w:val="005A19BF"/>
    <w:rsid w:val="005A52CC"/>
    <w:rsid w:val="005B4281"/>
    <w:rsid w:val="005D2C39"/>
    <w:rsid w:val="005E75BB"/>
    <w:rsid w:val="005F6114"/>
    <w:rsid w:val="006245B8"/>
    <w:rsid w:val="0062749B"/>
    <w:rsid w:val="00631260"/>
    <w:rsid w:val="006657DA"/>
    <w:rsid w:val="0067223D"/>
    <w:rsid w:val="006737D8"/>
    <w:rsid w:val="006948CF"/>
    <w:rsid w:val="006C20C4"/>
    <w:rsid w:val="006E6B0E"/>
    <w:rsid w:val="00711EE9"/>
    <w:rsid w:val="00717C20"/>
    <w:rsid w:val="007255CE"/>
    <w:rsid w:val="00727E3E"/>
    <w:rsid w:val="00735715"/>
    <w:rsid w:val="00744782"/>
    <w:rsid w:val="00746C71"/>
    <w:rsid w:val="00751FF0"/>
    <w:rsid w:val="0075590D"/>
    <w:rsid w:val="0079535B"/>
    <w:rsid w:val="007A4D27"/>
    <w:rsid w:val="007C6509"/>
    <w:rsid w:val="007E1DF7"/>
    <w:rsid w:val="007E1F28"/>
    <w:rsid w:val="007E3050"/>
    <w:rsid w:val="007F42E0"/>
    <w:rsid w:val="00826345"/>
    <w:rsid w:val="00833F11"/>
    <w:rsid w:val="0083786A"/>
    <w:rsid w:val="008511AB"/>
    <w:rsid w:val="00872EB2"/>
    <w:rsid w:val="008926EF"/>
    <w:rsid w:val="008C0463"/>
    <w:rsid w:val="008C2085"/>
    <w:rsid w:val="008C5921"/>
    <w:rsid w:val="008D6100"/>
    <w:rsid w:val="008E24E3"/>
    <w:rsid w:val="0092012C"/>
    <w:rsid w:val="00926179"/>
    <w:rsid w:val="009462AD"/>
    <w:rsid w:val="00965661"/>
    <w:rsid w:val="0098782C"/>
    <w:rsid w:val="0099670E"/>
    <w:rsid w:val="009A08AA"/>
    <w:rsid w:val="009C2FB5"/>
    <w:rsid w:val="009C3869"/>
    <w:rsid w:val="009C4C7B"/>
    <w:rsid w:val="009D10A3"/>
    <w:rsid w:val="009D466F"/>
    <w:rsid w:val="009D60CF"/>
    <w:rsid w:val="009E4209"/>
    <w:rsid w:val="00A01B53"/>
    <w:rsid w:val="00A0749F"/>
    <w:rsid w:val="00A3268A"/>
    <w:rsid w:val="00A52610"/>
    <w:rsid w:val="00A556EF"/>
    <w:rsid w:val="00A74F14"/>
    <w:rsid w:val="00A90E55"/>
    <w:rsid w:val="00AB0E42"/>
    <w:rsid w:val="00B50C50"/>
    <w:rsid w:val="00B60908"/>
    <w:rsid w:val="00B65D07"/>
    <w:rsid w:val="00B759DA"/>
    <w:rsid w:val="00B94E4C"/>
    <w:rsid w:val="00BC21F3"/>
    <w:rsid w:val="00BC2341"/>
    <w:rsid w:val="00BC4F41"/>
    <w:rsid w:val="00BE41E9"/>
    <w:rsid w:val="00BF1396"/>
    <w:rsid w:val="00C131C5"/>
    <w:rsid w:val="00C3317B"/>
    <w:rsid w:val="00C40B0A"/>
    <w:rsid w:val="00C517AB"/>
    <w:rsid w:val="00C57703"/>
    <w:rsid w:val="00C670E9"/>
    <w:rsid w:val="00C74C98"/>
    <w:rsid w:val="00CD3B23"/>
    <w:rsid w:val="00D07BC2"/>
    <w:rsid w:val="00D34B9B"/>
    <w:rsid w:val="00D366E9"/>
    <w:rsid w:val="00D37419"/>
    <w:rsid w:val="00D44DC0"/>
    <w:rsid w:val="00D457DA"/>
    <w:rsid w:val="00D5193D"/>
    <w:rsid w:val="00D542EF"/>
    <w:rsid w:val="00D92917"/>
    <w:rsid w:val="00DB79DD"/>
    <w:rsid w:val="00DE4ACE"/>
    <w:rsid w:val="00E2181B"/>
    <w:rsid w:val="00E2312F"/>
    <w:rsid w:val="00E32B32"/>
    <w:rsid w:val="00E3519F"/>
    <w:rsid w:val="00E42A1C"/>
    <w:rsid w:val="00E46008"/>
    <w:rsid w:val="00E576A2"/>
    <w:rsid w:val="00E7463C"/>
    <w:rsid w:val="00E82DC0"/>
    <w:rsid w:val="00EC0AC2"/>
    <w:rsid w:val="00EC5EA2"/>
    <w:rsid w:val="00ED5A6E"/>
    <w:rsid w:val="00EE74BF"/>
    <w:rsid w:val="00F044F8"/>
    <w:rsid w:val="00F274BA"/>
    <w:rsid w:val="00F573BF"/>
    <w:rsid w:val="00F65F48"/>
    <w:rsid w:val="00F67104"/>
    <w:rsid w:val="00F70FCB"/>
    <w:rsid w:val="00F86108"/>
    <w:rsid w:val="00F90559"/>
    <w:rsid w:val="00F90B36"/>
    <w:rsid w:val="00F94A0F"/>
    <w:rsid w:val="00FB0BFF"/>
    <w:rsid w:val="00FB41EC"/>
    <w:rsid w:val="00FD3CB2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2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55CE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CE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3">
    <w:name w:val="Body Text"/>
    <w:basedOn w:val="a"/>
    <w:link w:val="a4"/>
    <w:unhideWhenUsed/>
    <w:rsid w:val="007255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5">
    <w:name w:val="Subtitle"/>
    <w:basedOn w:val="a6"/>
    <w:next w:val="a3"/>
    <w:link w:val="a7"/>
    <w:qFormat/>
    <w:rsid w:val="007255CE"/>
    <w:rPr>
      <w:i/>
      <w:iCs/>
      <w:szCs w:val="28"/>
    </w:rPr>
  </w:style>
  <w:style w:type="character" w:customStyle="1" w:styleId="a7">
    <w:name w:val="Подзаголовок Знак"/>
    <w:basedOn w:val="a0"/>
    <w:link w:val="a5"/>
    <w:rsid w:val="007255CE"/>
    <w:rPr>
      <w:rFonts w:ascii="Times New Roman" w:eastAsia="Lucida Sans Unicode" w:hAnsi="Times New Roman" w:cs="Tahoma"/>
      <w:i/>
      <w:iCs/>
      <w:color w:val="000000"/>
      <w:sz w:val="28"/>
      <w:szCs w:val="28"/>
      <w:lang w:val="en-US" w:bidi="en-US"/>
    </w:rPr>
  </w:style>
  <w:style w:type="paragraph" w:customStyle="1" w:styleId="a6">
    <w:name w:val="Заголовок"/>
    <w:basedOn w:val="a"/>
    <w:next w:val="a5"/>
    <w:rsid w:val="007255CE"/>
    <w:pPr>
      <w:jc w:val="center"/>
    </w:pPr>
    <w:rPr>
      <w:sz w:val="28"/>
    </w:rPr>
  </w:style>
  <w:style w:type="paragraph" w:customStyle="1" w:styleId="a8">
    <w:name w:val="Содержимое таблицы"/>
    <w:basedOn w:val="a"/>
    <w:rsid w:val="007255CE"/>
    <w:pPr>
      <w:suppressLineNumbers/>
    </w:pPr>
  </w:style>
  <w:style w:type="paragraph" w:customStyle="1" w:styleId="31">
    <w:name w:val="Основной текст с отступом 31"/>
    <w:basedOn w:val="a"/>
    <w:rsid w:val="007255CE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7255CE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725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5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5C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9C4C7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C4F41"/>
    <w:pPr>
      <w:widowControl/>
      <w:suppressAutoHyphens w:val="0"/>
      <w:ind w:firstLine="709"/>
      <w:jc w:val="both"/>
    </w:pPr>
    <w:rPr>
      <w:b/>
      <w:bCs/>
      <w:sz w:val="28"/>
    </w:rPr>
  </w:style>
  <w:style w:type="paragraph" w:customStyle="1" w:styleId="3">
    <w:name w:val="Основной текст3"/>
    <w:basedOn w:val="a"/>
    <w:rsid w:val="004C331D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sz w:val="28"/>
      <w:szCs w:val="28"/>
      <w:lang w:eastAsia="ru-RU" w:bidi="ar-SA"/>
    </w:rPr>
  </w:style>
  <w:style w:type="paragraph" w:styleId="ae">
    <w:name w:val="Plain Text"/>
    <w:basedOn w:val="a"/>
    <w:link w:val="af"/>
    <w:rsid w:val="00563DD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f">
    <w:name w:val="Текст Знак"/>
    <w:basedOn w:val="a0"/>
    <w:link w:val="ae"/>
    <w:rsid w:val="00563D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A0749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D5A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footer"/>
    <w:basedOn w:val="a"/>
    <w:link w:val="af4"/>
    <w:uiPriority w:val="99"/>
    <w:semiHidden/>
    <w:unhideWhenUsed/>
    <w:rsid w:val="00ED5A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F7F9-7C58-494C-BE8C-8B579099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120</cp:revision>
  <cp:lastPrinted>2016-10-28T09:58:00Z</cp:lastPrinted>
  <dcterms:created xsi:type="dcterms:W3CDTF">2013-04-03T12:06:00Z</dcterms:created>
  <dcterms:modified xsi:type="dcterms:W3CDTF">2016-11-29T08:47:00Z</dcterms:modified>
</cp:coreProperties>
</file>